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2FF4" w:rsidRDefault="00142FF4" w:rsidP="00476DCC">
      <w:pPr>
        <w:jc w:val="right"/>
      </w:pPr>
      <w:r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054DA8">
        <w:rPr>
          <w:rFonts w:ascii="Calibri" w:hAnsi="Calibri" w:cs="Calibri"/>
          <w:b/>
          <w:bCs/>
          <w:sz w:val="24"/>
          <w:szCs w:val="24"/>
        </w:rPr>
        <w:t>2</w:t>
      </w:r>
    </w:p>
    <w:p w:rsidR="00142FF4" w:rsidRDefault="00142FF4" w:rsidP="00476DCC">
      <w:pPr>
        <w:rPr>
          <w:rFonts w:ascii="Calibri" w:hAnsi="Calibri" w:cs="Calibri"/>
          <w:sz w:val="22"/>
          <w:szCs w:val="22"/>
        </w:rPr>
      </w:pPr>
    </w:p>
    <w:p w:rsidR="00054DA8" w:rsidRDefault="00054DA8" w:rsidP="00476DCC">
      <w:pPr>
        <w:rPr>
          <w:rFonts w:ascii="Calibri" w:hAnsi="Calibri" w:cs="Calibri"/>
          <w:sz w:val="22"/>
          <w:szCs w:val="22"/>
        </w:rPr>
      </w:pPr>
    </w:p>
    <w:p w:rsidR="00054DA8" w:rsidRDefault="00054DA8" w:rsidP="00476DCC">
      <w:pPr>
        <w:rPr>
          <w:rFonts w:ascii="Calibri" w:hAnsi="Calibri" w:cs="Calibri"/>
          <w:sz w:val="22"/>
          <w:szCs w:val="22"/>
        </w:rPr>
      </w:pPr>
    </w:p>
    <w:p w:rsidR="00142FF4" w:rsidRDefault="00142FF4" w:rsidP="00476DCC">
      <w:r>
        <w:rPr>
          <w:rFonts w:ascii="Calibri" w:hAnsi="Calibri" w:cs="Calibri"/>
          <w:sz w:val="22"/>
          <w:szCs w:val="22"/>
        </w:rPr>
        <w:t>...............................................</w:t>
      </w:r>
    </w:p>
    <w:p w:rsidR="00142FF4" w:rsidRDefault="00054DA8" w:rsidP="00476DCC">
      <w:pPr>
        <w:ind w:left="426"/>
      </w:pPr>
      <w:r>
        <w:rPr>
          <w:rFonts w:ascii="Calibri" w:hAnsi="Calibri" w:cs="Calibri"/>
          <w:sz w:val="18"/>
          <w:szCs w:val="18"/>
        </w:rPr>
        <w:t>Dane wykonawcy</w:t>
      </w:r>
    </w:p>
    <w:p w:rsidR="00142FF4" w:rsidRDefault="00142FF4" w:rsidP="00476DCC">
      <w:pPr>
        <w:rPr>
          <w:rFonts w:ascii="Calibri" w:hAnsi="Calibri" w:cs="Calibri"/>
          <w:sz w:val="18"/>
          <w:szCs w:val="18"/>
        </w:rPr>
      </w:pPr>
    </w:p>
    <w:p w:rsidR="00142FF4" w:rsidRDefault="00142FF4" w:rsidP="00476DCC">
      <w:pPr>
        <w:rPr>
          <w:rFonts w:ascii="Calibri" w:hAnsi="Calibri" w:cs="Calibri"/>
          <w:sz w:val="24"/>
          <w:szCs w:val="24"/>
          <w:lang w:val="de-DE"/>
        </w:rPr>
      </w:pPr>
    </w:p>
    <w:p w:rsidR="00142FF4" w:rsidRPr="00054DA8" w:rsidRDefault="00142FF4" w:rsidP="00476DCC">
      <w:pPr>
        <w:rPr>
          <w:rFonts w:ascii="Calibri" w:hAnsi="Calibri" w:cs="Calibri"/>
          <w:bCs/>
          <w:sz w:val="24"/>
          <w:szCs w:val="24"/>
          <w:lang w:eastAsia="ar-SA"/>
        </w:rPr>
      </w:pPr>
      <w:r w:rsidRPr="00054DA8">
        <w:rPr>
          <w:rFonts w:ascii="Calibri" w:hAnsi="Calibri" w:cs="Calibri"/>
          <w:sz w:val="24"/>
          <w:szCs w:val="24"/>
        </w:rPr>
        <w:t>W odpowiedzi na zaproszenie do składania ofert na:</w:t>
      </w:r>
      <w:r w:rsidRPr="00054DA8">
        <w:rPr>
          <w:rFonts w:ascii="Calibri" w:hAnsi="Calibri" w:cs="Calibri"/>
          <w:bCs/>
          <w:sz w:val="24"/>
          <w:szCs w:val="24"/>
        </w:rPr>
        <w:t xml:space="preserve"> </w:t>
      </w:r>
      <w:r w:rsidR="00054DA8" w:rsidRPr="00054DA8">
        <w:rPr>
          <w:rFonts w:ascii="Calibri" w:hAnsi="Calibri" w:cs="Calibri"/>
          <w:b/>
          <w:sz w:val="24"/>
          <w:szCs w:val="24"/>
        </w:rPr>
        <w:t xml:space="preserve">„Usługę trenerską w ramach programu </w:t>
      </w:r>
      <w:r w:rsidR="005F0FD1">
        <w:rPr>
          <w:rFonts w:ascii="Calibri" w:hAnsi="Calibri" w:cs="Calibri"/>
          <w:b/>
          <w:sz w:val="24"/>
          <w:szCs w:val="24"/>
        </w:rPr>
        <w:t>Rejs ku dorosłości</w:t>
      </w:r>
      <w:r w:rsidR="00C6123A">
        <w:rPr>
          <w:rFonts w:ascii="Calibri" w:hAnsi="Calibri" w:cs="Calibri"/>
          <w:b/>
          <w:sz w:val="24"/>
          <w:szCs w:val="24"/>
        </w:rPr>
        <w:t xml:space="preserve"> – edycja III</w:t>
      </w:r>
      <w:r w:rsidR="00054DA8" w:rsidRPr="00054DA8">
        <w:rPr>
          <w:rFonts w:ascii="Calibri" w:hAnsi="Calibri" w:cs="Calibri"/>
          <w:b/>
          <w:sz w:val="24"/>
          <w:szCs w:val="24"/>
        </w:rPr>
        <w:t>”</w:t>
      </w:r>
      <w:r w:rsidR="00054DA8" w:rsidRPr="00054DA8">
        <w:rPr>
          <w:rFonts w:ascii="Calibri" w:hAnsi="Calibri" w:cs="Calibri"/>
          <w:sz w:val="24"/>
          <w:szCs w:val="24"/>
        </w:rPr>
        <w:t xml:space="preserve"> realizowaną w</w:t>
      </w:r>
      <w:r w:rsidR="00054DA8" w:rsidRPr="00054DA8">
        <w:rPr>
          <w:rFonts w:ascii="Calibri" w:hAnsi="Calibri" w:cs="Calibri"/>
          <w:bCs/>
          <w:sz w:val="24"/>
          <w:szCs w:val="24"/>
          <w:lang w:eastAsia="ar-SA"/>
        </w:rPr>
        <w:t> projekcie</w:t>
      </w:r>
      <w:r w:rsidR="00054DA8">
        <w:rPr>
          <w:rFonts w:ascii="Calibri" w:hAnsi="Calibri" w:cs="Calibri"/>
          <w:bCs/>
          <w:sz w:val="24"/>
          <w:szCs w:val="24"/>
          <w:lang w:eastAsia="ar-SA"/>
        </w:rPr>
        <w:t xml:space="preserve"> </w:t>
      </w:r>
      <w:r w:rsidR="00054DA8" w:rsidRPr="00054DA8">
        <w:rPr>
          <w:rFonts w:ascii="Calibri" w:hAnsi="Calibri" w:cs="Calibri"/>
          <w:bCs/>
          <w:sz w:val="24"/>
          <w:szCs w:val="24"/>
          <w:lang w:eastAsia="ar-SA"/>
        </w:rPr>
        <w:t>„Samodzielni - kompleksowy system wsparcia dziecka i rodziny w Szczecinie”</w:t>
      </w:r>
    </w:p>
    <w:p w:rsidR="00142FF4" w:rsidRDefault="00142FF4" w:rsidP="00476DCC">
      <w:pPr>
        <w:pStyle w:val="Tekstpodstawowy32"/>
        <w:spacing w:after="0"/>
        <w:rPr>
          <w:rFonts w:ascii="Calibri" w:hAnsi="Calibri" w:cs="Calibri"/>
          <w:b/>
          <w:bCs/>
          <w:sz w:val="10"/>
          <w:szCs w:val="10"/>
          <w:lang w:eastAsia="pl-PL"/>
        </w:rPr>
      </w:pPr>
    </w:p>
    <w:p w:rsidR="00142FF4" w:rsidRDefault="00142FF4" w:rsidP="00476DCC">
      <w:pPr>
        <w:pStyle w:val="Tekstpodstawowy32"/>
        <w:spacing w:after="0"/>
      </w:pPr>
      <w:r>
        <w:rPr>
          <w:rFonts w:ascii="Calibri" w:hAnsi="Calibri" w:cs="Calibri"/>
          <w:b/>
          <w:bCs/>
          <w:sz w:val="24"/>
          <w:szCs w:val="24"/>
        </w:rPr>
        <w:t>składam niniejszą ofertę:</w:t>
      </w:r>
    </w:p>
    <w:p w:rsidR="00142FF4" w:rsidRDefault="00142FF4" w:rsidP="00476DCC">
      <w:pPr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</w:p>
    <w:p w:rsidR="00142FF4" w:rsidRDefault="00142FF4" w:rsidP="00476DCC">
      <w:pPr>
        <w:pStyle w:val="Standard"/>
        <w:numPr>
          <w:ilvl w:val="0"/>
          <w:numId w:val="4"/>
        </w:numPr>
        <w:tabs>
          <w:tab w:val="left" w:pos="-2268"/>
          <w:tab w:val="left" w:pos="-1560"/>
        </w:tabs>
        <w:ind w:left="426" w:hanging="426"/>
      </w:pPr>
      <w:r w:rsidRPr="00933BA6">
        <w:rPr>
          <w:rFonts w:ascii="Calibri" w:hAnsi="Calibri" w:cs="Calibri"/>
          <w:sz w:val="24"/>
          <w:szCs w:val="24"/>
        </w:rPr>
        <w:t>Wykonanie zamówienia</w:t>
      </w:r>
      <w:r w:rsidR="00FD7E47">
        <w:rPr>
          <w:rFonts w:ascii="Calibri" w:hAnsi="Calibri" w:cs="Calibri"/>
          <w:sz w:val="24"/>
          <w:szCs w:val="24"/>
        </w:rPr>
        <w:t>,</w:t>
      </w:r>
      <w:r w:rsidRPr="00933BA6">
        <w:rPr>
          <w:rFonts w:ascii="Calibri" w:hAnsi="Calibri" w:cs="Calibri"/>
          <w:sz w:val="24"/>
          <w:szCs w:val="24"/>
        </w:rPr>
        <w:t xml:space="preserve"> zgodnie z opisem przedmiotu zamówienia za cenę umowną</w:t>
      </w:r>
      <w:r>
        <w:rPr>
          <w:rFonts w:ascii="Calibri" w:hAnsi="Calibri" w:cs="Calibri"/>
          <w:sz w:val="24"/>
          <w:szCs w:val="24"/>
        </w:rPr>
        <w:t xml:space="preserve"> brutto (w tym podatek VAT wg obowiązującej stawki)</w:t>
      </w:r>
      <w:r w:rsidR="00FD7E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kalkuluję w następującej wysokości:</w:t>
      </w:r>
    </w:p>
    <w:p w:rsidR="00142FF4" w:rsidRDefault="00142FF4" w:rsidP="00476DCC">
      <w:pPr>
        <w:pStyle w:val="Standard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2703"/>
      </w:tblGrid>
      <w:tr w:rsidR="00142FF4">
        <w:trPr>
          <w:trHeight w:val="2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r>
              <w:rPr>
                <w:rFonts w:ascii="Calibri" w:hAnsi="Calibri" w:cs="Calibri"/>
                <w:b/>
              </w:rPr>
              <w:t xml:space="preserve">Cena brutto za 1 (jedną) </w:t>
            </w:r>
            <w:r w:rsidR="00054DA8">
              <w:rPr>
                <w:rFonts w:ascii="Calibri" w:hAnsi="Calibri" w:cs="Calibri"/>
                <w:b/>
              </w:rPr>
              <w:t>godzinę dydaktyczną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r>
              <w:rPr>
                <w:rFonts w:ascii="Calibri" w:hAnsi="Calibri" w:cs="Calibri"/>
                <w:b/>
              </w:rPr>
              <w:t xml:space="preserve">Liczba </w:t>
            </w:r>
            <w:r w:rsidR="00054DA8">
              <w:rPr>
                <w:rFonts w:ascii="Calibri" w:hAnsi="Calibri" w:cs="Calibri"/>
                <w:b/>
              </w:rPr>
              <w:t>godzin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r>
              <w:rPr>
                <w:rFonts w:ascii="Calibri" w:hAnsi="Calibri" w:cs="Calibri"/>
                <w:b/>
              </w:rPr>
              <w:t>Wartość brutto (w złotych)</w:t>
            </w:r>
          </w:p>
        </w:tc>
      </w:tr>
      <w:tr w:rsidR="00142FF4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054DA8" w:rsidP="00C6123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F0FD1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42FF4" w:rsidRDefault="00142FF4" w:rsidP="00476DCC">
      <w:pPr>
        <w:ind w:left="360"/>
        <w:rPr>
          <w:rFonts w:ascii="Calibri" w:hAnsi="Calibri" w:cs="Calibri"/>
          <w:sz w:val="24"/>
          <w:szCs w:val="24"/>
        </w:rPr>
      </w:pPr>
    </w:p>
    <w:p w:rsidR="00C6123A" w:rsidRPr="00C6123A" w:rsidRDefault="00142FF4" w:rsidP="00476DCC">
      <w:pPr>
        <w:numPr>
          <w:ilvl w:val="0"/>
          <w:numId w:val="3"/>
        </w:numPr>
      </w:pPr>
      <w:r>
        <w:rPr>
          <w:rFonts w:ascii="Calibri" w:hAnsi="Calibri" w:cs="Calibri"/>
          <w:sz w:val="24"/>
          <w:szCs w:val="24"/>
        </w:rPr>
        <w:t>Oświadczam, że</w:t>
      </w:r>
      <w:r w:rsidR="00C6123A">
        <w:rPr>
          <w:rFonts w:ascii="Calibri" w:hAnsi="Calibri" w:cs="Calibri"/>
          <w:sz w:val="24"/>
          <w:szCs w:val="24"/>
        </w:rPr>
        <w:t>:</w:t>
      </w:r>
    </w:p>
    <w:p w:rsidR="00054DA8" w:rsidRPr="00054DA8" w:rsidRDefault="00C6123A" w:rsidP="00C6123A">
      <w:pPr>
        <w:suppressAutoHyphens/>
        <w:spacing w:before="240"/>
        <w:jc w:val="both"/>
      </w:pPr>
      <w:r w:rsidRPr="00C6123A">
        <w:rPr>
          <w:rFonts w:ascii="Calibri" w:hAnsi="Calibri" w:cs="Calibri"/>
          <w:sz w:val="24"/>
          <w:szCs w:val="24"/>
        </w:rPr>
        <w:t>spełniam wymagania dla trenera określone w zapytaniu ofertowym, tj.</w:t>
      </w:r>
      <w:r>
        <w:t>:</w:t>
      </w:r>
    </w:p>
    <w:p w:rsidR="00054DA8" w:rsidRPr="00054DA8" w:rsidRDefault="00054DA8" w:rsidP="00C6123A">
      <w:pPr>
        <w:numPr>
          <w:ilvl w:val="0"/>
          <w:numId w:val="5"/>
        </w:numPr>
        <w:suppressAutoHyphens/>
        <w:spacing w:before="120"/>
        <w:ind w:left="709" w:hanging="283"/>
        <w:rPr>
          <w:rFonts w:ascii="Calibri" w:hAnsi="Calibri" w:cs="Calibri"/>
          <w:sz w:val="24"/>
          <w:szCs w:val="24"/>
        </w:rPr>
      </w:pPr>
      <w:r w:rsidRPr="00054DA8">
        <w:rPr>
          <w:rFonts w:ascii="Calibri" w:hAnsi="Calibri" w:cs="Calibri"/>
          <w:sz w:val="24"/>
          <w:szCs w:val="24"/>
        </w:rPr>
        <w:t>posiada</w:t>
      </w:r>
      <w:r w:rsidR="00C6123A">
        <w:rPr>
          <w:rFonts w:ascii="Calibri" w:hAnsi="Calibri" w:cs="Calibri"/>
          <w:sz w:val="24"/>
          <w:szCs w:val="24"/>
        </w:rPr>
        <w:t>m</w:t>
      </w:r>
      <w:r w:rsidRPr="00054DA8">
        <w:rPr>
          <w:rFonts w:ascii="Calibri" w:hAnsi="Calibri" w:cs="Calibri"/>
          <w:sz w:val="24"/>
          <w:szCs w:val="24"/>
        </w:rPr>
        <w:t xml:space="preserve"> wykształcenie wyższe kierunkowe (</w:t>
      </w:r>
      <w:r w:rsidR="00C6123A">
        <w:rPr>
          <w:rFonts w:ascii="Calibri" w:hAnsi="Calibri" w:cs="Calibri"/>
          <w:sz w:val="24"/>
          <w:szCs w:val="24"/>
        </w:rPr>
        <w:t xml:space="preserve">doradca zawodowy lub psycholog lub pedagog lub </w:t>
      </w:r>
      <w:r w:rsidR="005F0FD1" w:rsidRPr="005F0FD1">
        <w:rPr>
          <w:rFonts w:ascii="Calibri" w:hAnsi="Calibri" w:cs="Calibri"/>
          <w:sz w:val="24"/>
          <w:szCs w:val="24"/>
        </w:rPr>
        <w:t>socjoterapeuta</w:t>
      </w:r>
      <w:r w:rsidRPr="00054DA8">
        <w:rPr>
          <w:rFonts w:ascii="Calibri" w:hAnsi="Calibri" w:cs="Calibri"/>
          <w:sz w:val="24"/>
          <w:szCs w:val="24"/>
        </w:rPr>
        <w:t>),</w:t>
      </w:r>
    </w:p>
    <w:p w:rsidR="00054DA8" w:rsidRPr="00054DA8" w:rsidRDefault="00C6123A" w:rsidP="00C6123A">
      <w:pPr>
        <w:numPr>
          <w:ilvl w:val="0"/>
          <w:numId w:val="5"/>
        </w:numPr>
        <w:suppressAutoHyphens/>
        <w:ind w:left="709" w:hanging="283"/>
        <w:rPr>
          <w:rFonts w:ascii="Calibri" w:hAnsi="Calibri" w:cs="Calibri"/>
          <w:sz w:val="24"/>
          <w:szCs w:val="24"/>
        </w:rPr>
      </w:pPr>
      <w:r w:rsidRPr="00BE7287">
        <w:rPr>
          <w:rFonts w:ascii="Calibri" w:hAnsi="Calibri" w:cs="Calibri"/>
          <w:sz w:val="24"/>
          <w:szCs w:val="24"/>
        </w:rPr>
        <w:t>moje minimalne doświadczenie zawodowe w danej dziedzinie (od uzyskania wykształcenia) wynosi co najmniej 2 lata,</w:t>
      </w:r>
    </w:p>
    <w:p w:rsidR="00054DA8" w:rsidRPr="00054DA8" w:rsidRDefault="00054DA8" w:rsidP="00C6123A">
      <w:pPr>
        <w:numPr>
          <w:ilvl w:val="0"/>
          <w:numId w:val="5"/>
        </w:numPr>
        <w:suppressAutoHyphens/>
        <w:ind w:left="709" w:hanging="283"/>
        <w:rPr>
          <w:rFonts w:ascii="Calibri" w:hAnsi="Calibri" w:cs="Calibri"/>
          <w:sz w:val="24"/>
          <w:szCs w:val="24"/>
        </w:rPr>
      </w:pPr>
      <w:r w:rsidRPr="00054DA8">
        <w:rPr>
          <w:rFonts w:ascii="Calibri" w:hAnsi="Calibri" w:cs="Calibri"/>
          <w:sz w:val="24"/>
          <w:szCs w:val="24"/>
        </w:rPr>
        <w:t>w okresie ostatnich 3 lat przed dniem</w:t>
      </w:r>
      <w:r w:rsidR="00860934">
        <w:rPr>
          <w:rFonts w:ascii="Calibri" w:hAnsi="Calibri" w:cs="Calibri"/>
          <w:sz w:val="24"/>
          <w:szCs w:val="24"/>
        </w:rPr>
        <w:t xml:space="preserve"> złożenia oferty </w:t>
      </w:r>
      <w:r w:rsidR="00C6123A" w:rsidRPr="00BE7287">
        <w:rPr>
          <w:rFonts w:ascii="Calibri" w:hAnsi="Calibri" w:cs="Calibri"/>
          <w:sz w:val="24"/>
          <w:szCs w:val="24"/>
        </w:rPr>
        <w:t xml:space="preserve">należycie przeprowadziłem/łam </w:t>
      </w:r>
      <w:r w:rsidRPr="00054DA8">
        <w:rPr>
          <w:rFonts w:ascii="Calibri" w:hAnsi="Calibri" w:cs="Calibri"/>
          <w:sz w:val="24"/>
          <w:szCs w:val="24"/>
        </w:rPr>
        <w:t>co najmniej 2 szkolenia/warsztaty w</w:t>
      </w:r>
      <w:r w:rsidR="00105DD3">
        <w:rPr>
          <w:rFonts w:ascii="Calibri" w:hAnsi="Calibri" w:cs="Calibri"/>
          <w:sz w:val="24"/>
          <w:szCs w:val="24"/>
        </w:rPr>
        <w:t xml:space="preserve"> obszarze tematycznym zgodnym z </w:t>
      </w:r>
      <w:r w:rsidRPr="00054DA8">
        <w:rPr>
          <w:rFonts w:ascii="Calibri" w:hAnsi="Calibri" w:cs="Calibri"/>
          <w:sz w:val="24"/>
          <w:szCs w:val="24"/>
        </w:rPr>
        <w:t xml:space="preserve">tematyką planowanych </w:t>
      </w:r>
      <w:r w:rsidR="00FD7E47">
        <w:rPr>
          <w:rFonts w:ascii="Calibri" w:hAnsi="Calibri" w:cs="Calibri"/>
          <w:sz w:val="24"/>
          <w:szCs w:val="24"/>
        </w:rPr>
        <w:t>zajęć</w:t>
      </w:r>
      <w:r w:rsidRPr="00054DA8">
        <w:rPr>
          <w:rFonts w:ascii="Calibri" w:hAnsi="Calibri" w:cs="Calibri"/>
          <w:sz w:val="24"/>
          <w:szCs w:val="24"/>
        </w:rPr>
        <w:t xml:space="preserve"> </w:t>
      </w:r>
    </w:p>
    <w:p w:rsidR="00C6123A" w:rsidRPr="00C6123A" w:rsidRDefault="00C6123A" w:rsidP="00C6123A">
      <w:pPr>
        <w:suppressAutoHyphens/>
        <w:spacing w:before="120"/>
        <w:jc w:val="both"/>
        <w:rPr>
          <w:rFonts w:ascii="Calibri" w:hAnsi="Calibri" w:cs="Calibri"/>
          <w:sz w:val="24"/>
          <w:szCs w:val="24"/>
        </w:rPr>
      </w:pPr>
      <w:r w:rsidRPr="00C6123A">
        <w:rPr>
          <w:rFonts w:ascii="Calibri" w:hAnsi="Calibri" w:cs="Calibri"/>
          <w:sz w:val="24"/>
          <w:szCs w:val="24"/>
        </w:rPr>
        <w:t>lub</w:t>
      </w:r>
    </w:p>
    <w:p w:rsidR="00C6123A" w:rsidRPr="00C6123A" w:rsidRDefault="00C6123A" w:rsidP="00C6123A">
      <w:pPr>
        <w:suppressAutoHyphens/>
        <w:spacing w:before="120"/>
        <w:jc w:val="both"/>
        <w:rPr>
          <w:rFonts w:ascii="Calibri" w:hAnsi="Calibri" w:cs="Calibri"/>
          <w:sz w:val="24"/>
          <w:szCs w:val="24"/>
        </w:rPr>
      </w:pPr>
      <w:r w:rsidRPr="00C6123A">
        <w:rPr>
          <w:rFonts w:ascii="Calibri" w:hAnsi="Calibri" w:cs="Calibri"/>
          <w:sz w:val="24"/>
          <w:szCs w:val="24"/>
        </w:rPr>
        <w:t>osoba/osoby planowane do realizacji warsztatów spełniają wymagania dla trenera określone w zapytaniu ofertowym, tj.</w:t>
      </w:r>
      <w:r>
        <w:rPr>
          <w:rFonts w:ascii="Calibri" w:hAnsi="Calibri" w:cs="Calibri"/>
          <w:sz w:val="24"/>
          <w:szCs w:val="24"/>
        </w:rPr>
        <w:t>:</w:t>
      </w:r>
    </w:p>
    <w:p w:rsidR="00C6123A" w:rsidRPr="00C6123A" w:rsidRDefault="00C6123A" w:rsidP="00C6123A">
      <w:pPr>
        <w:pStyle w:val="Akapitzlist"/>
        <w:numPr>
          <w:ilvl w:val="0"/>
          <w:numId w:val="12"/>
        </w:numPr>
        <w:suppressAutoHyphens/>
        <w:spacing w:before="60"/>
        <w:jc w:val="both"/>
        <w:rPr>
          <w:rFonts w:ascii="Calibri" w:hAnsi="Calibri" w:cs="Calibri"/>
          <w:sz w:val="24"/>
          <w:szCs w:val="24"/>
        </w:rPr>
      </w:pPr>
      <w:r w:rsidRPr="00C6123A">
        <w:rPr>
          <w:rFonts w:ascii="Calibri" w:hAnsi="Calibri" w:cs="Calibri"/>
          <w:sz w:val="24"/>
          <w:szCs w:val="24"/>
        </w:rPr>
        <w:t>posiadają wykształcenie wyższe kierunkowe (doradca zawodowy lub psycholog lub pedagog lub socjoterapeuta),</w:t>
      </w:r>
    </w:p>
    <w:p w:rsidR="00C6123A" w:rsidRDefault="00C6123A" w:rsidP="00C6123A">
      <w:pPr>
        <w:pStyle w:val="Akapitzlist"/>
        <w:numPr>
          <w:ilvl w:val="0"/>
          <w:numId w:val="12"/>
        </w:numPr>
        <w:suppressAutoHyphens/>
        <w:spacing w:before="60"/>
        <w:jc w:val="both"/>
        <w:rPr>
          <w:rFonts w:ascii="Calibri" w:hAnsi="Calibri" w:cs="Calibri"/>
          <w:sz w:val="24"/>
          <w:szCs w:val="24"/>
        </w:rPr>
      </w:pPr>
      <w:r w:rsidRPr="00C6123A">
        <w:rPr>
          <w:rFonts w:ascii="Calibri" w:hAnsi="Calibri" w:cs="Calibri"/>
          <w:sz w:val="24"/>
          <w:szCs w:val="24"/>
        </w:rPr>
        <w:t>ich minimalne doświadczenie zawodowe w danej dziedzinie (od uzyskania wykształcenia) wynosi co najmniej 2 lata,</w:t>
      </w:r>
    </w:p>
    <w:p w:rsidR="00C6123A" w:rsidRPr="00C6123A" w:rsidRDefault="00C6123A" w:rsidP="00C6123A">
      <w:pPr>
        <w:pStyle w:val="Akapitzlist"/>
        <w:numPr>
          <w:ilvl w:val="0"/>
          <w:numId w:val="12"/>
        </w:numPr>
        <w:suppressAutoHyphens/>
        <w:spacing w:before="60"/>
        <w:jc w:val="both"/>
        <w:rPr>
          <w:rFonts w:ascii="Calibri" w:hAnsi="Calibri" w:cs="Calibri"/>
          <w:sz w:val="24"/>
          <w:szCs w:val="24"/>
        </w:rPr>
      </w:pPr>
      <w:r w:rsidRPr="00C6123A">
        <w:rPr>
          <w:rFonts w:ascii="Calibri" w:hAnsi="Calibri" w:cs="Calibri"/>
          <w:sz w:val="24"/>
          <w:szCs w:val="24"/>
        </w:rPr>
        <w:t>w okresie ostatnich 3 lat przed dniem złożenia oferty należycie przeprowadziły każda co najmniej 2 szkolenia/warsztaty w obszarze tematycznym zgodnym z tematyką planowanych zajęć (przedmiotem zamówienia)</w:t>
      </w:r>
    </w:p>
    <w:p w:rsidR="00142FF4" w:rsidRPr="00C6123A" w:rsidRDefault="00292BA0" w:rsidP="00476DCC">
      <w:pPr>
        <w:spacing w:before="120"/>
        <w:rPr>
          <w:rFonts w:ascii="Calibri" w:hAnsi="Calibri" w:cs="Calibri"/>
          <w:b/>
          <w:bCs/>
          <w:sz w:val="24"/>
          <w:szCs w:val="24"/>
        </w:rPr>
      </w:pPr>
      <w:r w:rsidRPr="00C6123A">
        <w:rPr>
          <w:rFonts w:ascii="Calibri" w:hAnsi="Calibri" w:cs="Calibri"/>
          <w:b/>
          <w:bCs/>
          <w:sz w:val="24"/>
          <w:szCs w:val="24"/>
        </w:rPr>
        <w:t>i zobowiązuję się do udokumentowania spełniania ww. wymagań przed zawarciem umowy.</w:t>
      </w:r>
    </w:p>
    <w:p w:rsidR="00860934" w:rsidRDefault="00860934" w:rsidP="00476DCC">
      <w:pPr>
        <w:numPr>
          <w:ilvl w:val="0"/>
          <w:numId w:val="6"/>
        </w:numPr>
        <w:suppressAutoHyphens/>
        <w:spacing w:before="120"/>
        <w:ind w:left="284" w:hanging="28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Oświadczam, że oferent, którego reprezentuję </w:t>
      </w:r>
      <w:r w:rsidRPr="00FD7E47">
        <w:rPr>
          <w:rFonts w:ascii="Calibri" w:hAnsi="Calibri" w:cs="Calibri"/>
          <w:b/>
          <w:bCs/>
          <w:sz w:val="24"/>
          <w:szCs w:val="24"/>
        </w:rPr>
        <w:t>jest/nie jest</w:t>
      </w:r>
      <w:r w:rsidR="00FD7E47">
        <w:rPr>
          <w:rStyle w:val="Odwoanieprzypisudolnego"/>
          <w:rFonts w:ascii="Calibri" w:hAnsi="Calibri" w:cs="Calibri"/>
          <w:bCs/>
          <w:sz w:val="24"/>
          <w:szCs w:val="24"/>
        </w:rPr>
        <w:footnoteReference w:id="1"/>
      </w:r>
      <w:r>
        <w:rPr>
          <w:rFonts w:ascii="Calibri" w:hAnsi="Calibri" w:cs="Calibri"/>
          <w:bCs/>
          <w:sz w:val="24"/>
          <w:szCs w:val="24"/>
        </w:rPr>
        <w:t xml:space="preserve"> podmiotem ekonomii społecznej</w:t>
      </w:r>
      <w:r>
        <w:rPr>
          <w:rStyle w:val="Odwoanieprzypisudolnego"/>
          <w:rFonts w:ascii="Calibri" w:hAnsi="Calibri" w:cs="Calibri"/>
          <w:bCs/>
          <w:sz w:val="24"/>
          <w:szCs w:val="24"/>
        </w:rPr>
        <w:footnoteReference w:id="2"/>
      </w:r>
      <w:r>
        <w:rPr>
          <w:rFonts w:ascii="Calibri" w:hAnsi="Calibri" w:cs="Calibri"/>
          <w:bCs/>
          <w:sz w:val="24"/>
          <w:szCs w:val="24"/>
        </w:rPr>
        <w:t>:</w:t>
      </w:r>
    </w:p>
    <w:p w:rsidR="00FD7E47" w:rsidRPr="00FD7E47" w:rsidRDefault="00860934" w:rsidP="00476DCC">
      <w:pPr>
        <w:numPr>
          <w:ilvl w:val="0"/>
          <w:numId w:val="10"/>
        </w:numPr>
        <w:autoSpaceDE w:val="0"/>
        <w:autoSpaceDN w:val="0"/>
        <w:adjustRightInd w:val="0"/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spółdzielnia socjalna, o której mowa w ustawie z dnia 27 kwietnia 2006 r. o spółdzielniach socjalnych (Dz. U. z 2018 r. poz. 1205);</w:t>
      </w:r>
    </w:p>
    <w:p w:rsidR="00860934" w:rsidRPr="00FD7E47" w:rsidRDefault="00860934" w:rsidP="00476DCC">
      <w:pPr>
        <w:numPr>
          <w:ilvl w:val="0"/>
          <w:numId w:val="10"/>
        </w:numPr>
        <w:autoSpaceDE w:val="0"/>
        <w:autoSpaceDN w:val="0"/>
        <w:adjustRightInd w:val="0"/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jednostka reintegracyjna, realizująca usługi reintegracji społecznej i zawodowej osób zagrożonych ubóstwem lub wykluczeniem społecznym:</w:t>
      </w:r>
    </w:p>
    <w:p w:rsidR="00860934" w:rsidRPr="00FD7E47" w:rsidRDefault="00860934" w:rsidP="00476DCC">
      <w:pPr>
        <w:numPr>
          <w:ilvl w:val="2"/>
          <w:numId w:val="8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CIS i KIS;</w:t>
      </w:r>
    </w:p>
    <w:p w:rsidR="00860934" w:rsidRPr="00FD7E47" w:rsidRDefault="00860934" w:rsidP="00476DCC">
      <w:pPr>
        <w:numPr>
          <w:ilvl w:val="2"/>
          <w:numId w:val="8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 xml:space="preserve">ZAZ i WTZ, o których mowa w ustawie z dnia 27 sierpnia 1997 r. o rehabilitacji zawodowej i społecznej oraz zatrudnianiu osób niepełnosprawnych (Dz. U. z 2019 r. poz. 1172); </w:t>
      </w:r>
    </w:p>
    <w:p w:rsidR="00FD7E47" w:rsidRPr="00FD7E47" w:rsidRDefault="00860934" w:rsidP="00476DCC">
      <w:pPr>
        <w:numPr>
          <w:ilvl w:val="0"/>
          <w:numId w:val="11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organizacja pozarządowa lub podmiot, o którym mowa w art. 3 ust. 3 ustawy z dnia 24 kwietnia 2003 r. o działalności pożytku publicznego i o wolontariacie (Dz. U. z 2019 r. poz. 688);</w:t>
      </w:r>
    </w:p>
    <w:p w:rsidR="00FD7E47" w:rsidRPr="00FD7E47" w:rsidRDefault="00860934" w:rsidP="00476DCC">
      <w:pPr>
        <w:numPr>
          <w:ilvl w:val="0"/>
          <w:numId w:val="11"/>
        </w:numPr>
        <w:suppressAutoHyphens/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spółdzielnia, której celem jest zatrudnienie tj. spółdz</w:t>
      </w:r>
      <w:r w:rsidR="00FD7E47">
        <w:rPr>
          <w:rFonts w:ascii="Calibri" w:hAnsi="Calibri" w:cs="Calibri"/>
          <w:sz w:val="24"/>
          <w:szCs w:val="24"/>
        </w:rPr>
        <w:t>ielnia pracy lub spółdzielnia in</w:t>
      </w:r>
      <w:r w:rsidRPr="00FD7E47">
        <w:rPr>
          <w:rFonts w:ascii="Calibri" w:hAnsi="Calibri" w:cs="Calibri"/>
          <w:sz w:val="24"/>
          <w:szCs w:val="24"/>
        </w:rPr>
        <w:t>walidów i niewidomych, działające w oparciu o ustawę z dnia 16 września 1982 r. - Prawo spółdzielcze (Dz. U. z 2018 r. poz. 1285, z późn. zm.);</w:t>
      </w:r>
    </w:p>
    <w:p w:rsidR="00FD7E47" w:rsidRPr="00FD7E47" w:rsidRDefault="00860934" w:rsidP="00476DCC">
      <w:pPr>
        <w:numPr>
          <w:ilvl w:val="0"/>
          <w:numId w:val="11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koło gospodyń wiejskich, o którym mowa w ustawie z dnia 9 listopada 2018 r. o kołach gospodyń wiejskich (Dz. U. poz. 2212, z późn. zm.);</w:t>
      </w:r>
    </w:p>
    <w:p w:rsidR="00860934" w:rsidRPr="00FD7E47" w:rsidRDefault="00860934" w:rsidP="00476DCC">
      <w:pPr>
        <w:numPr>
          <w:ilvl w:val="0"/>
          <w:numId w:val="11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zakład pracy chronionej, o którym mowa w ustawie z dnia 27 sierpnia 1997 r. o rehabilitacji zawodowej i społecznej oraz zatrudnianiu osób niepełnosprawnych.</w:t>
      </w:r>
    </w:p>
    <w:p w:rsidR="00142FF4" w:rsidRDefault="00142FF4" w:rsidP="00476DCC">
      <w:pPr>
        <w:rPr>
          <w:rFonts w:ascii="Calibri" w:hAnsi="Calibri" w:cs="Calibri"/>
          <w:b/>
          <w:bCs/>
        </w:rPr>
      </w:pPr>
    </w:p>
    <w:p w:rsidR="00142FF4" w:rsidRPr="00C6123A" w:rsidRDefault="00FD7E47" w:rsidP="00476DCC">
      <w:pPr>
        <w:rPr>
          <w:rFonts w:ascii="Calibri" w:hAnsi="Calibri" w:cs="Calibri"/>
          <w:b/>
        </w:rPr>
      </w:pPr>
      <w:r w:rsidRPr="00C6123A">
        <w:rPr>
          <w:rFonts w:ascii="Calibri" w:hAnsi="Calibri" w:cs="Calibri"/>
          <w:b/>
          <w:bCs/>
          <w:sz w:val="24"/>
          <w:szCs w:val="24"/>
        </w:rPr>
        <w:t>i zobowiązuję się do udokumentowania ww. faktu przed zawarciem umowy.</w:t>
      </w:r>
      <w:bookmarkStart w:id="0" w:name="_GoBack"/>
      <w:bookmarkEnd w:id="0"/>
    </w:p>
    <w:p w:rsidR="00142FF4" w:rsidRDefault="00142FF4" w:rsidP="00476DCC">
      <w:pPr>
        <w:rPr>
          <w:rFonts w:ascii="Calibri" w:hAnsi="Calibri" w:cs="Calibri"/>
        </w:rPr>
      </w:pPr>
    </w:p>
    <w:p w:rsidR="00142FF4" w:rsidRDefault="00142FF4" w:rsidP="00476DCC">
      <w:pPr>
        <w:rPr>
          <w:rFonts w:ascii="Calibri" w:hAnsi="Calibri" w:cs="Calibri"/>
        </w:rPr>
      </w:pPr>
    </w:p>
    <w:p w:rsidR="00FD7E47" w:rsidRDefault="00FD7E47" w:rsidP="00476DCC">
      <w:pPr>
        <w:rPr>
          <w:rFonts w:ascii="Calibri" w:hAnsi="Calibri" w:cs="Calibri"/>
        </w:rPr>
      </w:pPr>
    </w:p>
    <w:p w:rsidR="00FD7E47" w:rsidRDefault="00FD7E47" w:rsidP="00476DCC">
      <w:pPr>
        <w:rPr>
          <w:rFonts w:ascii="Calibri" w:hAnsi="Calibri" w:cs="Calibri"/>
        </w:rPr>
      </w:pPr>
    </w:p>
    <w:p w:rsidR="00FD7E47" w:rsidRDefault="00FD7E47" w:rsidP="00476DCC">
      <w:pPr>
        <w:rPr>
          <w:rFonts w:ascii="Calibri" w:hAnsi="Calibri" w:cs="Calibri"/>
        </w:rPr>
      </w:pPr>
    </w:p>
    <w:p w:rsidR="00142FF4" w:rsidRDefault="00142FF4" w:rsidP="00476DCC">
      <w:pPr>
        <w:rPr>
          <w:rFonts w:ascii="Calibri" w:hAnsi="Calibri" w:cs="Calibri"/>
        </w:rPr>
      </w:pPr>
    </w:p>
    <w:p w:rsidR="00142FF4" w:rsidRDefault="00142FF4" w:rsidP="00476DCC">
      <w:r>
        <w:rPr>
          <w:rFonts w:ascii="Calibri" w:hAnsi="Calibri" w:cs="Calibri"/>
          <w:sz w:val="22"/>
          <w:szCs w:val="22"/>
        </w:rPr>
        <w:t>..............................., dn. 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142FF4" w:rsidRDefault="00142FF4" w:rsidP="00476DCC">
      <w:pPr>
        <w:pStyle w:val="Tekstpodstawowywcity31"/>
        <w:ind w:left="6111" w:firstLine="261"/>
        <w:jc w:val="left"/>
      </w:pPr>
      <w:r>
        <w:rPr>
          <w:rFonts w:ascii="Calibri" w:hAnsi="Calibri" w:cs="Calibri"/>
          <w:sz w:val="18"/>
          <w:szCs w:val="18"/>
        </w:rPr>
        <w:t>(</w:t>
      </w:r>
      <w:r w:rsidR="00FD7E47">
        <w:rPr>
          <w:rFonts w:ascii="Calibri" w:hAnsi="Calibri" w:cs="Calibri"/>
          <w:sz w:val="18"/>
          <w:szCs w:val="18"/>
        </w:rPr>
        <w:t xml:space="preserve">czytelny </w:t>
      </w:r>
      <w:r>
        <w:rPr>
          <w:rFonts w:ascii="Calibri" w:hAnsi="Calibri" w:cs="Calibri"/>
          <w:sz w:val="18"/>
          <w:szCs w:val="18"/>
        </w:rPr>
        <w:t>podpis)</w:t>
      </w:r>
    </w:p>
    <w:sectPr w:rsidR="00142FF4" w:rsidSect="00105DD3">
      <w:headerReference w:type="default" r:id="rId8"/>
      <w:footerReference w:type="default" r:id="rId9"/>
      <w:pgSz w:w="11906" w:h="16838" w:code="9"/>
      <w:pgMar w:top="851" w:right="1418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5F" w:rsidRDefault="00B03D5F">
      <w:r>
        <w:separator/>
      </w:r>
    </w:p>
  </w:endnote>
  <w:endnote w:type="continuationSeparator" w:id="0">
    <w:p w:rsidR="00B03D5F" w:rsidRDefault="00B0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F4" w:rsidRPr="00107E2F" w:rsidRDefault="00142FF4">
    <w:pPr>
      <w:pStyle w:val="Stopka"/>
      <w:jc w:val="right"/>
      <w:rPr>
        <w:rFonts w:ascii="Calibri" w:hAnsi="Calibri" w:cs="Calibri"/>
      </w:rPr>
    </w:pPr>
    <w:r w:rsidRPr="00107E2F">
      <w:rPr>
        <w:rFonts w:ascii="Calibri" w:hAnsi="Calibri" w:cs="Calibri"/>
      </w:rPr>
      <w:t xml:space="preserve">str. </w:t>
    </w:r>
    <w:r w:rsidRPr="00107E2F">
      <w:rPr>
        <w:rFonts w:ascii="Calibri" w:hAnsi="Calibri" w:cs="Calibri"/>
      </w:rPr>
      <w:fldChar w:fldCharType="begin"/>
    </w:r>
    <w:r w:rsidRPr="00107E2F">
      <w:rPr>
        <w:rFonts w:ascii="Calibri" w:hAnsi="Calibri" w:cs="Calibri"/>
      </w:rPr>
      <w:instrText xml:space="preserve"> PAGE </w:instrText>
    </w:r>
    <w:r w:rsidRPr="00107E2F">
      <w:rPr>
        <w:rFonts w:ascii="Calibri" w:hAnsi="Calibri" w:cs="Calibri"/>
      </w:rPr>
      <w:fldChar w:fldCharType="separate"/>
    </w:r>
    <w:r w:rsidR="00C6123A">
      <w:rPr>
        <w:rFonts w:ascii="Calibri" w:hAnsi="Calibri" w:cs="Calibri"/>
        <w:noProof/>
      </w:rPr>
      <w:t>2</w:t>
    </w:r>
    <w:r w:rsidRPr="00107E2F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5F" w:rsidRDefault="00B03D5F">
      <w:r>
        <w:separator/>
      </w:r>
    </w:p>
  </w:footnote>
  <w:footnote w:type="continuationSeparator" w:id="0">
    <w:p w:rsidR="00B03D5F" w:rsidRDefault="00B03D5F">
      <w:r>
        <w:continuationSeparator/>
      </w:r>
    </w:p>
  </w:footnote>
  <w:footnote w:id="1">
    <w:p w:rsidR="00FD7E47" w:rsidRPr="00FD7E47" w:rsidRDefault="00FD7E47" w:rsidP="00FD7E47">
      <w:pPr>
        <w:pStyle w:val="Tekstprzypisudolnego"/>
        <w:rPr>
          <w:rFonts w:ascii="Calibri" w:hAnsi="Calibri" w:cs="Calibri"/>
          <w:lang w:val="pl-PL"/>
        </w:rPr>
      </w:pPr>
      <w:r w:rsidRPr="00FD7E47">
        <w:rPr>
          <w:rStyle w:val="Odwoanieprzypisudolnego"/>
          <w:rFonts w:ascii="Calibri" w:hAnsi="Calibri" w:cs="Calibri"/>
        </w:rPr>
        <w:footnoteRef/>
      </w:r>
      <w:r w:rsidRPr="00FD7E47">
        <w:rPr>
          <w:rFonts w:ascii="Calibri" w:hAnsi="Calibri" w:cs="Calibri"/>
        </w:rPr>
        <w:t xml:space="preserve"> </w:t>
      </w:r>
      <w:r w:rsidRPr="00FD7E47">
        <w:rPr>
          <w:rFonts w:ascii="Calibri" w:hAnsi="Calibri" w:cs="Calibri"/>
          <w:lang w:val="pl-PL"/>
        </w:rPr>
        <w:t>niewłaściwe skreślić</w:t>
      </w:r>
    </w:p>
  </w:footnote>
  <w:footnote w:id="2">
    <w:p w:rsidR="00860934" w:rsidRPr="00FD7E47" w:rsidRDefault="00860934">
      <w:pPr>
        <w:pStyle w:val="Tekstprzypisudolnego"/>
        <w:rPr>
          <w:lang w:val="pl-PL"/>
        </w:rPr>
      </w:pPr>
      <w:r w:rsidRPr="00107E2F">
        <w:rPr>
          <w:rStyle w:val="Odwoanieprzypisudolnego"/>
          <w:rFonts w:ascii="Calibri" w:hAnsi="Calibri" w:cs="Calibri"/>
        </w:rPr>
        <w:footnoteRef/>
      </w:r>
      <w:r w:rsidRPr="00107E2F">
        <w:rPr>
          <w:rFonts w:ascii="Calibri" w:hAnsi="Calibri" w:cs="Calibri"/>
        </w:rPr>
        <w:t xml:space="preserve"> </w:t>
      </w:r>
      <w:r w:rsidRPr="00107E2F">
        <w:rPr>
          <w:rFonts w:ascii="Calibri" w:hAnsi="Calibri" w:cs="Calibri"/>
          <w:bCs/>
        </w:rPr>
        <w:t>zaznaczyć odpowiednie</w:t>
      </w:r>
      <w:r w:rsidR="00FD7E47" w:rsidRPr="00107E2F">
        <w:rPr>
          <w:rFonts w:ascii="Calibri" w:hAnsi="Calibri" w:cs="Calibri"/>
          <w:bCs/>
          <w:lang w:val="pl-PL"/>
        </w:rPr>
        <w:t xml:space="preserve"> jeśli oferent jest podmiotem ekonomii społecznej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F4" w:rsidRDefault="00476DCC">
    <w:pPr>
      <w:tabs>
        <w:tab w:val="center" w:pos="4536"/>
        <w:tab w:val="right" w:pos="9072"/>
      </w:tabs>
      <w:suppressAutoHyphens/>
      <w:jc w:val="center"/>
      <w:rPr>
        <w:rFonts w:ascii="Calibri" w:eastAsia="ArialMT" w:hAnsi="Calibri" w:cs="Calibri"/>
        <w:lang w:val="x-none" w:eastAsia="pl-PL"/>
      </w:rPr>
    </w:pPr>
    <w:r>
      <w:rPr>
        <w:rFonts w:ascii="Calibri" w:hAnsi="Calibri" w:cs="Calibri"/>
        <w:noProof/>
        <w:sz w:val="18"/>
        <w:szCs w:val="18"/>
        <w:lang w:eastAsia="pl-PL"/>
      </w:rPr>
      <w:drawing>
        <wp:inline distT="0" distB="0" distL="0" distR="0">
          <wp:extent cx="532447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35" r="-3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42FF4" w:rsidRDefault="00142FF4">
    <w:pPr>
      <w:tabs>
        <w:tab w:val="center" w:pos="4536"/>
        <w:tab w:val="right" w:pos="9072"/>
      </w:tabs>
      <w:suppressAutoHyphens/>
      <w:spacing w:before="303" w:after="3"/>
      <w:jc w:val="center"/>
      <w:rPr>
        <w:rFonts w:ascii="Calibri" w:eastAsia="ArialMT" w:hAnsi="Calibri" w:cs="Calibri"/>
        <w:lang w:val="x-none" w:eastAsia="pl-PL"/>
      </w:rPr>
    </w:pPr>
    <w:r>
      <w:rPr>
        <w:rFonts w:ascii="Calibri" w:eastAsia="ArialMT" w:hAnsi="Calibri" w:cs="Calibri"/>
        <w:lang w:val="x-none" w:eastAsia="pl-PL"/>
      </w:rPr>
      <w:t>Samodzielni - kompleksowy system wsparcia dziecka i rodziny w Szczecinie</w:t>
    </w:r>
  </w:p>
  <w:p w:rsidR="00C6123A" w:rsidRPr="00C6123A" w:rsidRDefault="00C6123A" w:rsidP="00C6123A">
    <w:pPr>
      <w:pStyle w:val="Nagwek"/>
      <w:spacing w:after="120"/>
      <w:jc w:val="center"/>
      <w:rPr>
        <w:rFonts w:asciiTheme="minorHAnsi" w:hAnsiTheme="minorHAnsi" w:cstheme="minorHAnsi"/>
        <w:sz w:val="10"/>
        <w:szCs w:val="10"/>
      </w:rPr>
    </w:pPr>
    <w:r w:rsidRPr="00C6123A">
      <w:rPr>
        <w:rFonts w:asciiTheme="minorHAnsi" w:hAnsiTheme="minorHAnsi" w:cstheme="minorHAnsi"/>
      </w:rPr>
      <w:t>projekt nr RPZP.07.06.00-32-K009/18</w:t>
    </w:r>
  </w:p>
  <w:p w:rsidR="00142FF4" w:rsidRDefault="00142FF4"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rPr>
        <w:rFonts w:ascii="Calibri" w:hAnsi="Calibri" w:cs="Calibri"/>
        <w:sz w:val="4"/>
        <w:szCs w:val="4"/>
        <w:lang w:val="x-none"/>
      </w:rPr>
    </w:pPr>
  </w:p>
  <w:p w:rsidR="00142FF4" w:rsidRDefault="00142FF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  <w:lang w:eastAsia="zh-CN"/>
      </w:rPr>
    </w:lvl>
  </w:abstractNum>
  <w:abstractNum w:abstractNumId="3" w15:restartNumberingAfterBreak="0">
    <w:nsid w:val="0301693E"/>
    <w:multiLevelType w:val="multilevel"/>
    <w:tmpl w:val="F8CAE3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D011F1C"/>
    <w:multiLevelType w:val="hybridMultilevel"/>
    <w:tmpl w:val="39A28BCC"/>
    <w:lvl w:ilvl="0" w:tplc="A3F81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D1F"/>
    <w:multiLevelType w:val="hybridMultilevel"/>
    <w:tmpl w:val="37C62D26"/>
    <w:lvl w:ilvl="0" w:tplc="4364C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C40CC"/>
    <w:multiLevelType w:val="hybridMultilevel"/>
    <w:tmpl w:val="67466A32"/>
    <w:lvl w:ilvl="0" w:tplc="F0162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8" w15:restartNumberingAfterBreak="0">
    <w:nsid w:val="5C416F35"/>
    <w:multiLevelType w:val="hybridMultilevel"/>
    <w:tmpl w:val="1ABAD282"/>
    <w:lvl w:ilvl="0" w:tplc="4364C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20F56"/>
    <w:multiLevelType w:val="hybridMultilevel"/>
    <w:tmpl w:val="1C7884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239BB"/>
    <w:multiLevelType w:val="hybridMultilevel"/>
    <w:tmpl w:val="07709C72"/>
    <w:lvl w:ilvl="0" w:tplc="7A3601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2"/>
    <w:rsid w:val="00054DA8"/>
    <w:rsid w:val="00105DD3"/>
    <w:rsid w:val="00107E2F"/>
    <w:rsid w:val="00142FF4"/>
    <w:rsid w:val="00227243"/>
    <w:rsid w:val="00287409"/>
    <w:rsid w:val="00292BA0"/>
    <w:rsid w:val="00295E02"/>
    <w:rsid w:val="003340C4"/>
    <w:rsid w:val="00476DCC"/>
    <w:rsid w:val="005F0FD1"/>
    <w:rsid w:val="006734C5"/>
    <w:rsid w:val="00860934"/>
    <w:rsid w:val="008A3F85"/>
    <w:rsid w:val="00933BA6"/>
    <w:rsid w:val="00951802"/>
    <w:rsid w:val="00A75D12"/>
    <w:rsid w:val="00B03D5F"/>
    <w:rsid w:val="00BB2E7F"/>
    <w:rsid w:val="00C6123A"/>
    <w:rsid w:val="00E44730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DE283"/>
  <w15:chartTrackingRefBased/>
  <w15:docId w15:val="{FCB6A9A2-271D-4A4E-9B8A-BB38677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cs="Calibri" w:hint="default"/>
      <w:b w:val="0"/>
      <w:sz w:val="24"/>
      <w:szCs w:val="24"/>
    </w:rPr>
  </w:style>
  <w:style w:type="character" w:customStyle="1" w:styleId="WW8Num5z0">
    <w:name w:val="WW8Num5z0"/>
    <w:rPr>
      <w:rFonts w:ascii="Calibri" w:hAnsi="Calibri" w:cs="Calibri"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 w:hint="default"/>
    </w:rPr>
  </w:style>
  <w:style w:type="character" w:customStyle="1" w:styleId="WW8Num12z0">
    <w:name w:val="WW8Num12z0"/>
    <w:rPr>
      <w:rFonts w:hint="default"/>
      <w:b w:val="0"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  <w:rPr>
      <w:rFonts w:ascii="Symbol" w:hAnsi="Symbol" w:cs="Symbol" w:hint="default"/>
      <w:b w:val="0"/>
      <w:color w:val="auto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Tekstpodstawowy3Znak">
    <w:name w:val="Tekst podstawowy 3 Znak"/>
    <w:rPr>
      <w:sz w:val="16"/>
      <w:szCs w:val="16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lang w:eastAsia="zh-CN"/>
    </w:rPr>
  </w:style>
  <w:style w:type="character" w:customStyle="1" w:styleId="Tekstpodstawowywcity2Znak">
    <w:name w:val="Tekst podstawowy wcięty 2 Znak"/>
    <w:rPr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rPr>
      <w:rFonts w:eastAsia="Calibri"/>
      <w:sz w:val="24"/>
      <w:szCs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komentarza3">
    <w:name w:val="Tekst komentarza3"/>
    <w:basedOn w:val="Normalny"/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character" w:styleId="Odwoanieprzypisudolnego">
    <w:name w:val="footnote reference"/>
    <w:uiPriority w:val="99"/>
    <w:semiHidden/>
    <w:unhideWhenUsed/>
    <w:rsid w:val="00860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CC95-ADB4-4F80-8074-2CE6BEF8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Ela</cp:lastModifiedBy>
  <cp:revision>2</cp:revision>
  <cp:lastPrinted>2021-03-04T07:42:00Z</cp:lastPrinted>
  <dcterms:created xsi:type="dcterms:W3CDTF">2022-01-27T11:35:00Z</dcterms:created>
  <dcterms:modified xsi:type="dcterms:W3CDTF">2022-01-27T11:35:00Z</dcterms:modified>
</cp:coreProperties>
</file>