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F77" w:rsidRDefault="00213F77" w:rsidP="00213F77">
      <w:pPr>
        <w:jc w:val="right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Załącznik nr 1</w:t>
      </w:r>
    </w:p>
    <w:p w:rsidR="00213F77" w:rsidRDefault="00213F77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C03368" w:rsidRPr="00BE0DBB" w:rsidRDefault="00BE0DBB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BE0DBB">
        <w:rPr>
          <w:rFonts w:ascii="Calibri" w:hAnsi="Calibri" w:cs="Calibri"/>
          <w:b/>
          <w:i/>
          <w:sz w:val="24"/>
          <w:szCs w:val="24"/>
        </w:rPr>
        <w:t>W odpowiedzi na zaproszenie do złożenia kalkulacji w celu określenia wartości szacunkowej przedmiotu zamówienia dotyczącego: Organizacji warsztatów wyjazdowych w programie „Sztuka budowania” w ramach projektu Samodzielni - kompleksowy system wsparcia dziecka i rodziny w Szczecinie</w:t>
      </w:r>
      <w:r>
        <w:rPr>
          <w:rFonts w:ascii="Calibri" w:hAnsi="Calibri" w:cs="Calibri"/>
          <w:b/>
          <w:i/>
          <w:sz w:val="24"/>
          <w:szCs w:val="24"/>
        </w:rPr>
        <w:t xml:space="preserve">, przedstawiam następujące </w:t>
      </w:r>
      <w:r w:rsidR="00164CD8">
        <w:rPr>
          <w:rFonts w:ascii="Calibri" w:hAnsi="Calibri" w:cs="Calibri"/>
          <w:b/>
          <w:i/>
          <w:sz w:val="24"/>
          <w:szCs w:val="24"/>
        </w:rPr>
        <w:t xml:space="preserve">szacunkowe </w:t>
      </w:r>
      <w:r>
        <w:rPr>
          <w:rFonts w:ascii="Calibri" w:hAnsi="Calibri" w:cs="Calibri"/>
          <w:b/>
          <w:i/>
          <w:sz w:val="24"/>
          <w:szCs w:val="24"/>
        </w:rPr>
        <w:t>ceny netto:</w:t>
      </w:r>
    </w:p>
    <w:p w:rsidR="00504AA5" w:rsidRDefault="00504AA5">
      <w:pPr>
        <w:jc w:val="both"/>
        <w:rPr>
          <w:rFonts w:ascii="Calibri" w:hAnsi="Calibri" w:cs="Calibri"/>
          <w:sz w:val="24"/>
          <w:szCs w:val="24"/>
        </w:rPr>
      </w:pPr>
    </w:p>
    <w:p w:rsidR="00213F77" w:rsidRDefault="00213F7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471"/>
        <w:gridCol w:w="1510"/>
        <w:gridCol w:w="1417"/>
        <w:gridCol w:w="1418"/>
        <w:gridCol w:w="1417"/>
        <w:gridCol w:w="1418"/>
        <w:gridCol w:w="1559"/>
        <w:gridCol w:w="2410"/>
      </w:tblGrid>
      <w:tr w:rsidR="00504AA5" w:rsidRPr="00504AA5" w:rsidTr="00871556">
        <w:trPr>
          <w:trHeight w:val="288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504AA5" w:rsidRPr="00504AA5" w:rsidRDefault="00504AA5" w:rsidP="009F01E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L.P.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504AA5" w:rsidRPr="00504AA5" w:rsidRDefault="00504AA5" w:rsidP="009F01E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Opis</w:t>
            </w: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 w:rsidR="00504AA5" w:rsidRPr="00504AA5" w:rsidRDefault="00504AA5" w:rsidP="009F01E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Dzieci do 3 roku życia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Dzieci powyżej 3 do 12 roku życia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04AA5" w:rsidRPr="00504AA5" w:rsidRDefault="00504AA5" w:rsidP="0028578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Dzieci powyżej 12 roku życia i dorośli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04AA5" w:rsidRPr="00504AA5" w:rsidRDefault="00386CF0" w:rsidP="00BE0DBB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Łączna w</w:t>
            </w:r>
            <w:r w:rsidR="00504AA5" w:rsidRPr="00504AA5">
              <w:rPr>
                <w:rFonts w:ascii="Calibri" w:hAnsi="Calibri" w:cs="Calibri"/>
                <w:b/>
                <w:i/>
              </w:rPr>
              <w:t xml:space="preserve">artość </w:t>
            </w:r>
            <w:r w:rsidR="00BE0DBB">
              <w:rPr>
                <w:rFonts w:ascii="Calibri" w:hAnsi="Calibri" w:cs="Calibri"/>
                <w:b/>
                <w:i/>
              </w:rPr>
              <w:t>netto</w:t>
            </w:r>
          </w:p>
        </w:tc>
      </w:tr>
      <w:tr w:rsidR="00504AA5" w:rsidRPr="00504AA5" w:rsidTr="00871556">
        <w:trPr>
          <w:trHeight w:val="688"/>
          <w:jc w:val="center"/>
        </w:trPr>
        <w:tc>
          <w:tcPr>
            <w:tcW w:w="522" w:type="dxa"/>
            <w:vMerge/>
            <w:shd w:val="clear" w:color="auto" w:fill="auto"/>
          </w:tcPr>
          <w:p w:rsidR="00504AA5" w:rsidRPr="00504AA5" w:rsidRDefault="00504AA5" w:rsidP="009F01E4">
            <w:pPr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504AA5" w:rsidRPr="00504AA5" w:rsidRDefault="00504AA5" w:rsidP="009F01E4">
            <w:pPr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Cena jednostkowa</w:t>
            </w:r>
            <w:r w:rsidR="00BE0DBB">
              <w:rPr>
                <w:rFonts w:ascii="Calibri" w:hAnsi="Calibri" w:cs="Calibri"/>
                <w:b/>
                <w:i/>
              </w:rPr>
              <w:t xml:space="preserve"> netto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Planowana liczba uczestników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Cena jednostkowa</w:t>
            </w:r>
            <w:r w:rsidR="00BE0DBB">
              <w:rPr>
                <w:rFonts w:ascii="Calibri" w:hAnsi="Calibri" w:cs="Calibri"/>
                <w:b/>
                <w:i/>
              </w:rPr>
              <w:t xml:space="preserve"> netto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Planowana liczba uczestników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Cena jednostkowa</w:t>
            </w:r>
            <w:r w:rsidR="00BE0DBB">
              <w:rPr>
                <w:rFonts w:ascii="Calibri" w:hAnsi="Calibri" w:cs="Calibri"/>
                <w:b/>
                <w:i/>
              </w:rPr>
              <w:t xml:space="preserve">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Planowana liczba uczestników</w:t>
            </w:r>
          </w:p>
        </w:tc>
        <w:tc>
          <w:tcPr>
            <w:tcW w:w="2410" w:type="dxa"/>
            <w:vMerge/>
            <w:shd w:val="clear" w:color="auto" w:fill="auto"/>
          </w:tcPr>
          <w:p w:rsidR="00504AA5" w:rsidRPr="00504AA5" w:rsidRDefault="00504AA5" w:rsidP="009F01E4">
            <w:pPr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504AA5" w:rsidRPr="00007689" w:rsidTr="00871556">
        <w:trPr>
          <w:trHeight w:val="1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AA5" w:rsidRPr="00504AA5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504AA5">
              <w:rPr>
                <w:rFonts w:ascii="Calibri" w:hAnsi="Calibri" w:cs="Calibri"/>
              </w:rPr>
              <w:t>9=(3x4)+(5x6)+(7x8)</w:t>
            </w:r>
          </w:p>
        </w:tc>
      </w:tr>
      <w:tr w:rsidR="00504AA5" w:rsidRPr="00007689" w:rsidTr="00871556">
        <w:trPr>
          <w:trHeight w:val="40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1.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4AA5" w:rsidRPr="00007689" w:rsidRDefault="00504AA5" w:rsidP="009F01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Usługa objęta przedmiotem zamówienia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007689" w:rsidRDefault="00504AA5" w:rsidP="00461A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4AA5" w:rsidRPr="00007689" w:rsidRDefault="00504AA5" w:rsidP="00036D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504AA5" w:rsidRPr="00007689" w:rsidRDefault="00504AA5" w:rsidP="002D222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03368" w:rsidRDefault="00C03368">
      <w:pPr>
        <w:jc w:val="both"/>
        <w:rPr>
          <w:rFonts w:ascii="Calibri" w:hAnsi="Calibri" w:cs="Calibri"/>
          <w:sz w:val="24"/>
          <w:szCs w:val="24"/>
        </w:rPr>
      </w:pPr>
    </w:p>
    <w:p w:rsidR="00D66335" w:rsidRDefault="00D66335">
      <w:pPr>
        <w:jc w:val="both"/>
        <w:rPr>
          <w:rFonts w:ascii="Calibri" w:hAnsi="Calibri" w:cs="Calibri"/>
          <w:sz w:val="24"/>
          <w:szCs w:val="24"/>
        </w:rPr>
      </w:pPr>
    </w:p>
    <w:p w:rsidR="00D66335" w:rsidRDefault="00D66335">
      <w:pPr>
        <w:jc w:val="both"/>
        <w:rPr>
          <w:rFonts w:ascii="Calibri" w:hAnsi="Calibri" w:cs="Calibri"/>
          <w:sz w:val="24"/>
          <w:szCs w:val="24"/>
        </w:rPr>
      </w:pPr>
    </w:p>
    <w:p w:rsidR="00D66335" w:rsidRDefault="00D66335">
      <w:pPr>
        <w:jc w:val="both"/>
        <w:rPr>
          <w:rFonts w:ascii="Calibri" w:hAnsi="Calibri" w:cs="Calibri"/>
          <w:sz w:val="24"/>
          <w:szCs w:val="24"/>
        </w:rPr>
      </w:pPr>
    </w:p>
    <w:p w:rsidR="002C1B45" w:rsidRPr="002D4A41" w:rsidRDefault="002C1B45">
      <w:pPr>
        <w:jc w:val="both"/>
        <w:rPr>
          <w:rFonts w:ascii="Calibri" w:hAnsi="Calibri" w:cs="Calibri"/>
          <w:sz w:val="24"/>
          <w:szCs w:val="24"/>
        </w:rPr>
      </w:pP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 xml:space="preserve">..............................., dn. </w:t>
      </w:r>
      <w:r w:rsidR="004520C7">
        <w:rPr>
          <w:rFonts w:ascii="Calibri" w:hAnsi="Calibri" w:cs="Calibri"/>
          <w:sz w:val="24"/>
          <w:szCs w:val="24"/>
        </w:rPr>
        <w:t>23.06.2020r.</w:t>
      </w:r>
      <w:r w:rsidRPr="002D4A41">
        <w:rPr>
          <w:rFonts w:ascii="Calibri" w:hAnsi="Calibri" w:cs="Calibri"/>
          <w:sz w:val="24"/>
          <w:szCs w:val="24"/>
        </w:rPr>
        <w:tab/>
      </w:r>
      <w:r w:rsidRPr="002D4A41">
        <w:rPr>
          <w:rFonts w:ascii="Calibri" w:hAnsi="Calibri" w:cs="Calibri"/>
          <w:sz w:val="24"/>
          <w:szCs w:val="24"/>
        </w:rPr>
        <w:tab/>
      </w:r>
      <w:r w:rsidR="00213F77">
        <w:rPr>
          <w:rFonts w:ascii="Calibri" w:hAnsi="Calibri" w:cs="Calibri"/>
          <w:sz w:val="24"/>
          <w:szCs w:val="24"/>
        </w:rPr>
        <w:tab/>
      </w:r>
      <w:r w:rsidR="00213F77">
        <w:rPr>
          <w:rFonts w:ascii="Calibri" w:hAnsi="Calibri" w:cs="Calibri"/>
          <w:sz w:val="24"/>
          <w:szCs w:val="24"/>
        </w:rPr>
        <w:tab/>
      </w:r>
      <w:r w:rsidR="00213F77">
        <w:rPr>
          <w:rFonts w:ascii="Calibri" w:hAnsi="Calibri" w:cs="Calibri"/>
          <w:sz w:val="24"/>
          <w:szCs w:val="24"/>
        </w:rPr>
        <w:tab/>
      </w:r>
      <w:r w:rsidR="00213F77">
        <w:rPr>
          <w:rFonts w:ascii="Calibri" w:hAnsi="Calibri" w:cs="Calibri"/>
          <w:sz w:val="24"/>
          <w:szCs w:val="24"/>
        </w:rPr>
        <w:tab/>
      </w:r>
      <w:r w:rsidR="00213F77">
        <w:rPr>
          <w:rFonts w:ascii="Calibri" w:hAnsi="Calibri" w:cs="Calibri"/>
          <w:sz w:val="24"/>
          <w:szCs w:val="24"/>
        </w:rPr>
        <w:tab/>
      </w:r>
      <w:r w:rsidRPr="002D4A41">
        <w:rPr>
          <w:rFonts w:ascii="Calibri" w:hAnsi="Calibri" w:cs="Calibri"/>
          <w:sz w:val="24"/>
          <w:szCs w:val="24"/>
        </w:rPr>
        <w:t>...................................................................</w:t>
      </w:r>
      <w:r w:rsidR="00213F77">
        <w:rPr>
          <w:rFonts w:ascii="Calibri" w:hAnsi="Calibri" w:cs="Calibri"/>
          <w:sz w:val="24"/>
          <w:szCs w:val="24"/>
        </w:rPr>
        <w:t>..............</w:t>
      </w:r>
    </w:p>
    <w:sectPr w:rsidR="002C1B45" w:rsidRPr="002D4A41" w:rsidSect="00BE0DBB">
      <w:headerReference w:type="default" r:id="rId7"/>
      <w:footerReference w:type="default" r:id="rId8"/>
      <w:pgSz w:w="16838" w:h="11906" w:orient="landscape" w:code="9"/>
      <w:pgMar w:top="1418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AC" w:rsidRDefault="00121CAC">
      <w:r>
        <w:separator/>
      </w:r>
    </w:p>
  </w:endnote>
  <w:endnote w:type="continuationSeparator" w:id="0">
    <w:p w:rsidR="00121CAC" w:rsidRDefault="0012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45" w:rsidRPr="00A534B9" w:rsidRDefault="002C1B45">
    <w:pPr>
      <w:pStyle w:val="Stopka"/>
      <w:jc w:val="right"/>
      <w:rPr>
        <w:rFonts w:ascii="Calibri" w:hAnsi="Calibri" w:cs="Calibri"/>
      </w:rPr>
    </w:pPr>
    <w:r w:rsidRPr="00A534B9">
      <w:rPr>
        <w:rFonts w:ascii="Calibri" w:hAnsi="Calibri" w:cs="Calibri"/>
      </w:rPr>
      <w:t xml:space="preserve">str. </w:t>
    </w:r>
    <w:r w:rsidRPr="00A534B9">
      <w:rPr>
        <w:rFonts w:ascii="Calibri" w:hAnsi="Calibri" w:cs="Calibri"/>
      </w:rPr>
      <w:fldChar w:fldCharType="begin"/>
    </w:r>
    <w:r w:rsidRPr="00A534B9">
      <w:rPr>
        <w:rFonts w:ascii="Calibri" w:hAnsi="Calibri" w:cs="Calibri"/>
      </w:rPr>
      <w:instrText xml:space="preserve"> PAGE </w:instrText>
    </w:r>
    <w:r w:rsidRPr="00A534B9">
      <w:rPr>
        <w:rFonts w:ascii="Calibri" w:hAnsi="Calibri" w:cs="Calibri"/>
      </w:rPr>
      <w:fldChar w:fldCharType="separate"/>
    </w:r>
    <w:r w:rsidR="004E5161">
      <w:rPr>
        <w:rFonts w:ascii="Calibri" w:hAnsi="Calibri" w:cs="Calibri"/>
        <w:noProof/>
      </w:rPr>
      <w:t>1</w:t>
    </w:r>
    <w:r w:rsidRPr="00A534B9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AC" w:rsidRDefault="00121CAC">
      <w:r>
        <w:separator/>
      </w:r>
    </w:p>
  </w:footnote>
  <w:footnote w:type="continuationSeparator" w:id="0">
    <w:p w:rsidR="00121CAC" w:rsidRDefault="0012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41" w:rsidRPr="002D4A41" w:rsidRDefault="006911C9" w:rsidP="002D4A41">
    <w:pPr>
      <w:tabs>
        <w:tab w:val="center" w:pos="4536"/>
        <w:tab w:val="right" w:pos="9072"/>
      </w:tabs>
      <w:suppressAutoHyphens/>
      <w:jc w:val="center"/>
      <w:rPr>
        <w:rFonts w:ascii="Calibri" w:hAnsi="Calibri" w:cs="Calibri"/>
        <w:sz w:val="18"/>
        <w:szCs w:val="18"/>
        <w:lang w:eastAsia="pl-PL"/>
      </w:rPr>
    </w:pPr>
    <w:r w:rsidRPr="002D4A41">
      <w:rPr>
        <w:rFonts w:ascii="Calibri" w:hAnsi="Calibri" w:cs="Calibri"/>
        <w:noProof/>
        <w:sz w:val="18"/>
        <w:szCs w:val="18"/>
        <w:lang w:eastAsia="pl-PL"/>
      </w:rPr>
      <w:drawing>
        <wp:inline distT="0" distB="0" distL="0" distR="0">
          <wp:extent cx="5334000" cy="571500"/>
          <wp:effectExtent l="0" t="0" r="0" b="0"/>
          <wp:docPr id="1" name="Obraz 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ąg logotypów_NSS-UE-EFS_RPO-WZ_14-20_mono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A41" w:rsidRPr="002D4A41" w:rsidRDefault="002D4A41" w:rsidP="002D4A41">
    <w:pPr>
      <w:tabs>
        <w:tab w:val="center" w:pos="4536"/>
        <w:tab w:val="right" w:pos="9072"/>
      </w:tabs>
      <w:suppressAutoHyphens/>
      <w:spacing w:before="360" w:after="60"/>
      <w:jc w:val="center"/>
      <w:rPr>
        <w:rFonts w:ascii="Calibri" w:hAnsi="Calibri" w:cs="Calibri"/>
        <w:lang w:val="x-none"/>
      </w:rPr>
    </w:pPr>
    <w:r w:rsidRPr="002D4A41">
      <w:rPr>
        <w:rFonts w:ascii="Calibri" w:eastAsia="ArialMT" w:hAnsi="Calibri" w:cs="Calibri"/>
        <w:lang w:val="x-none" w:eastAsia="pl-PL"/>
      </w:rPr>
      <w:t>Samodzielni - kompleksowy system wsparcia dziecka i rodziny w Szczecinie</w:t>
    </w:r>
  </w:p>
  <w:p w:rsidR="002D4A41" w:rsidRPr="002D4A41" w:rsidRDefault="002D4A41" w:rsidP="002D4A41"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  <w:sz w:val="24"/>
        <w:szCs w:val="24"/>
        <w:lang w:eastAsia="zh-CN"/>
      </w:rPr>
    </w:lvl>
  </w:abstractNum>
  <w:abstractNum w:abstractNumId="3" w15:restartNumberingAfterBreak="0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AB0A435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0E3670CC"/>
    <w:multiLevelType w:val="hybridMultilevel"/>
    <w:tmpl w:val="54221896"/>
    <w:lvl w:ilvl="0" w:tplc="A6C69F94">
      <w:start w:val="1"/>
      <w:numFmt w:val="bullet"/>
      <w:lvlText w:val="□"/>
      <w:lvlJc w:val="left"/>
      <w:pPr>
        <w:ind w:left="2838" w:hanging="360"/>
      </w:pPr>
      <w:rPr>
        <w:rFonts w:ascii="Courier New" w:hAnsi="Courier New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9" w15:restartNumberingAfterBreak="0">
    <w:nsid w:val="1274235D"/>
    <w:multiLevelType w:val="hybridMultilevel"/>
    <w:tmpl w:val="6780198E"/>
    <w:lvl w:ilvl="0" w:tplc="B33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C5B55"/>
    <w:multiLevelType w:val="hybridMultilevel"/>
    <w:tmpl w:val="0D1A03AA"/>
    <w:lvl w:ilvl="0" w:tplc="6128C5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41F13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C725EE1"/>
    <w:multiLevelType w:val="hybridMultilevel"/>
    <w:tmpl w:val="77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C48F3"/>
    <w:multiLevelType w:val="hybridMultilevel"/>
    <w:tmpl w:val="DA3AA46A"/>
    <w:lvl w:ilvl="0" w:tplc="6A362F24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FA43003"/>
    <w:multiLevelType w:val="hybridMultilevel"/>
    <w:tmpl w:val="48D6B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5CEC"/>
    <w:multiLevelType w:val="hybridMultilevel"/>
    <w:tmpl w:val="E884B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61BF5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9"/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7"/>
    <w:lvlOverride w:ilvl="0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8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BE"/>
    <w:rsid w:val="000005BA"/>
    <w:rsid w:val="00002E8C"/>
    <w:rsid w:val="00005F85"/>
    <w:rsid w:val="00007689"/>
    <w:rsid w:val="00036D64"/>
    <w:rsid w:val="00051613"/>
    <w:rsid w:val="00066D29"/>
    <w:rsid w:val="000674C5"/>
    <w:rsid w:val="0007221D"/>
    <w:rsid w:val="00072B15"/>
    <w:rsid w:val="00076F17"/>
    <w:rsid w:val="00086857"/>
    <w:rsid w:val="000C4FF0"/>
    <w:rsid w:val="00105FAE"/>
    <w:rsid w:val="00113BFA"/>
    <w:rsid w:val="00117BEC"/>
    <w:rsid w:val="00121CAC"/>
    <w:rsid w:val="00164CD8"/>
    <w:rsid w:val="00174F9A"/>
    <w:rsid w:val="001801E1"/>
    <w:rsid w:val="00191B68"/>
    <w:rsid w:val="00195460"/>
    <w:rsid w:val="001A42E1"/>
    <w:rsid w:val="001B09CD"/>
    <w:rsid w:val="001E5EE6"/>
    <w:rsid w:val="001E6354"/>
    <w:rsid w:val="001E730B"/>
    <w:rsid w:val="00213F77"/>
    <w:rsid w:val="0026081C"/>
    <w:rsid w:val="0027653B"/>
    <w:rsid w:val="00285784"/>
    <w:rsid w:val="002B1319"/>
    <w:rsid w:val="002B1BF6"/>
    <w:rsid w:val="002C1B45"/>
    <w:rsid w:val="002C7C6F"/>
    <w:rsid w:val="002D2227"/>
    <w:rsid w:val="002D4A41"/>
    <w:rsid w:val="002E3928"/>
    <w:rsid w:val="0035046F"/>
    <w:rsid w:val="003837FE"/>
    <w:rsid w:val="003845C7"/>
    <w:rsid w:val="00386CF0"/>
    <w:rsid w:val="003A45D6"/>
    <w:rsid w:val="003C101C"/>
    <w:rsid w:val="003E63F4"/>
    <w:rsid w:val="00416D14"/>
    <w:rsid w:val="004279FD"/>
    <w:rsid w:val="00441E78"/>
    <w:rsid w:val="004520C7"/>
    <w:rsid w:val="00454736"/>
    <w:rsid w:val="00461A1E"/>
    <w:rsid w:val="004940E7"/>
    <w:rsid w:val="004A5EF2"/>
    <w:rsid w:val="004B738B"/>
    <w:rsid w:val="004B79D9"/>
    <w:rsid w:val="004C1E8E"/>
    <w:rsid w:val="004C25F1"/>
    <w:rsid w:val="004D5ABD"/>
    <w:rsid w:val="004E5161"/>
    <w:rsid w:val="0050201F"/>
    <w:rsid w:val="005032AD"/>
    <w:rsid w:val="00504AA5"/>
    <w:rsid w:val="005455B4"/>
    <w:rsid w:val="00572593"/>
    <w:rsid w:val="00572D82"/>
    <w:rsid w:val="00577714"/>
    <w:rsid w:val="00586537"/>
    <w:rsid w:val="005B2339"/>
    <w:rsid w:val="005B5A0B"/>
    <w:rsid w:val="005C4B3C"/>
    <w:rsid w:val="005C5A85"/>
    <w:rsid w:val="005D013B"/>
    <w:rsid w:val="005D31BC"/>
    <w:rsid w:val="00602F9D"/>
    <w:rsid w:val="00612A85"/>
    <w:rsid w:val="00614E86"/>
    <w:rsid w:val="00620E5A"/>
    <w:rsid w:val="00625D2B"/>
    <w:rsid w:val="006313A0"/>
    <w:rsid w:val="00631F78"/>
    <w:rsid w:val="006625B1"/>
    <w:rsid w:val="00677ACD"/>
    <w:rsid w:val="006911C9"/>
    <w:rsid w:val="006937EF"/>
    <w:rsid w:val="006D251A"/>
    <w:rsid w:val="006F7076"/>
    <w:rsid w:val="00701011"/>
    <w:rsid w:val="00787329"/>
    <w:rsid w:val="007A10BE"/>
    <w:rsid w:val="007A1269"/>
    <w:rsid w:val="007D4551"/>
    <w:rsid w:val="007E59FA"/>
    <w:rsid w:val="00817B96"/>
    <w:rsid w:val="008516B5"/>
    <w:rsid w:val="00856B44"/>
    <w:rsid w:val="008573EB"/>
    <w:rsid w:val="008668D6"/>
    <w:rsid w:val="00871556"/>
    <w:rsid w:val="008767CF"/>
    <w:rsid w:val="00877B81"/>
    <w:rsid w:val="0089313F"/>
    <w:rsid w:val="00894460"/>
    <w:rsid w:val="008C0595"/>
    <w:rsid w:val="008C6C1C"/>
    <w:rsid w:val="008C7976"/>
    <w:rsid w:val="008C7B40"/>
    <w:rsid w:val="008E3DAE"/>
    <w:rsid w:val="008E5B7C"/>
    <w:rsid w:val="008E6955"/>
    <w:rsid w:val="008F62FE"/>
    <w:rsid w:val="009264F2"/>
    <w:rsid w:val="00956C62"/>
    <w:rsid w:val="009677BD"/>
    <w:rsid w:val="00985513"/>
    <w:rsid w:val="0099101D"/>
    <w:rsid w:val="009D46A3"/>
    <w:rsid w:val="009F01E4"/>
    <w:rsid w:val="00A05856"/>
    <w:rsid w:val="00A13458"/>
    <w:rsid w:val="00A534B9"/>
    <w:rsid w:val="00A95298"/>
    <w:rsid w:val="00AA432A"/>
    <w:rsid w:val="00AA6845"/>
    <w:rsid w:val="00AC275F"/>
    <w:rsid w:val="00AD6313"/>
    <w:rsid w:val="00AE281F"/>
    <w:rsid w:val="00B02B54"/>
    <w:rsid w:val="00B11644"/>
    <w:rsid w:val="00B31F7A"/>
    <w:rsid w:val="00B47739"/>
    <w:rsid w:val="00B81190"/>
    <w:rsid w:val="00B93989"/>
    <w:rsid w:val="00B96F73"/>
    <w:rsid w:val="00BB6C05"/>
    <w:rsid w:val="00BE0DBB"/>
    <w:rsid w:val="00BF4289"/>
    <w:rsid w:val="00BF7C80"/>
    <w:rsid w:val="00C03368"/>
    <w:rsid w:val="00C13D98"/>
    <w:rsid w:val="00C3432A"/>
    <w:rsid w:val="00C8469A"/>
    <w:rsid w:val="00C84CE6"/>
    <w:rsid w:val="00C96052"/>
    <w:rsid w:val="00CF4E09"/>
    <w:rsid w:val="00D23EB6"/>
    <w:rsid w:val="00D55578"/>
    <w:rsid w:val="00D66335"/>
    <w:rsid w:val="00DB47FD"/>
    <w:rsid w:val="00DC100C"/>
    <w:rsid w:val="00DD2B80"/>
    <w:rsid w:val="00DF571A"/>
    <w:rsid w:val="00DF74EF"/>
    <w:rsid w:val="00E10D3C"/>
    <w:rsid w:val="00E16867"/>
    <w:rsid w:val="00E2698C"/>
    <w:rsid w:val="00E50C0E"/>
    <w:rsid w:val="00E651BF"/>
    <w:rsid w:val="00EB2975"/>
    <w:rsid w:val="00ED4D25"/>
    <w:rsid w:val="00F10B18"/>
    <w:rsid w:val="00F11B11"/>
    <w:rsid w:val="00F42C02"/>
    <w:rsid w:val="00F57A6B"/>
    <w:rsid w:val="00F6169A"/>
    <w:rsid w:val="00F65708"/>
    <w:rsid w:val="00F93D50"/>
    <w:rsid w:val="00FA7B36"/>
    <w:rsid w:val="00FC7409"/>
    <w:rsid w:val="00FD5CED"/>
    <w:rsid w:val="00FE2240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419EF64-9B98-4BB9-93AE-31C80CED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uiPriority w:val="99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uiPriority w:val="99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uiPriority w:val="99"/>
    <w:unhideWhenUsed/>
    <w:rsid w:val="004B738B"/>
    <w:rPr>
      <w:rFonts w:eastAsia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91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9101D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0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9546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195460"/>
  </w:style>
  <w:style w:type="character" w:customStyle="1" w:styleId="TekstkomentarzaZnak2">
    <w:name w:val="Tekst komentarza Znak2"/>
    <w:link w:val="Tekstkomentarza"/>
    <w:uiPriority w:val="99"/>
    <w:semiHidden/>
    <w:rsid w:val="0019546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anna henselek</cp:lastModifiedBy>
  <cp:revision>6</cp:revision>
  <cp:lastPrinted>2019-09-09T10:45:00Z</cp:lastPrinted>
  <dcterms:created xsi:type="dcterms:W3CDTF">2020-07-29T12:30:00Z</dcterms:created>
  <dcterms:modified xsi:type="dcterms:W3CDTF">2020-07-29T13:32:00Z</dcterms:modified>
</cp:coreProperties>
</file>